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4510" w14:textId="61317BC2" w:rsidR="000B5B55" w:rsidRDefault="00D248BC">
      <w:pPr>
        <w:spacing w:line="276" w:lineRule="auto"/>
        <w:jc w:val="center"/>
        <w:rPr>
          <w:rFonts w:ascii="Arial" w:hAnsi="Arial" w:cs="Arial"/>
          <w:b/>
          <w:color w:val="000000"/>
          <w:lang w:eastAsia="pt-BR"/>
        </w:rPr>
      </w:pPr>
      <w:r w:rsidRPr="009E0E1B">
        <w:rPr>
          <w:rFonts w:ascii="Arial" w:hAnsi="Arial" w:cs="Arial"/>
          <w:b/>
          <w:noProof/>
          <w:color w:val="000000"/>
          <w:lang w:eastAsia="pt-BR"/>
        </w:rPr>
        <w:drawing>
          <wp:inline distT="0" distB="0" distL="0" distR="0" wp14:anchorId="63651D0F" wp14:editId="59104B9C">
            <wp:extent cx="3686175" cy="781050"/>
            <wp:effectExtent l="0" t="0" r="0" b="0"/>
            <wp:docPr id="1" name="Imagem 1" descr="IGE ext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E exten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3" t="24403" r="8598" b="2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354E" w14:textId="77777777" w:rsidR="000B5B55" w:rsidRPr="001B57A2" w:rsidRDefault="000B5B55">
      <w:pPr>
        <w:spacing w:line="276" w:lineRule="auto"/>
        <w:jc w:val="center"/>
      </w:pPr>
      <w:r w:rsidRPr="001B57A2">
        <w:rPr>
          <w:b/>
          <w:color w:val="000000"/>
          <w:lang w:eastAsia="pt-BR"/>
        </w:rPr>
        <w:t>SERVIÇO PÚBLICO FEDERAL</w:t>
      </w:r>
    </w:p>
    <w:p w14:paraId="1AF8B78C" w14:textId="77777777" w:rsidR="000B5B55" w:rsidRPr="001B57A2" w:rsidRDefault="000B5B55">
      <w:pPr>
        <w:spacing w:line="276" w:lineRule="auto"/>
        <w:jc w:val="center"/>
      </w:pPr>
      <w:r w:rsidRPr="001B57A2">
        <w:rPr>
          <w:b/>
          <w:color w:val="000000"/>
          <w:lang w:eastAsia="pt-BR"/>
        </w:rPr>
        <w:t>UNIVERSIDADE FEDERAL DO SUL E SUDESTE DO PARÁ</w:t>
      </w:r>
    </w:p>
    <w:p w14:paraId="52A630E7" w14:textId="77777777" w:rsidR="000B5B55" w:rsidRPr="001B57A2" w:rsidRDefault="000B5B55">
      <w:pPr>
        <w:spacing w:line="276" w:lineRule="auto"/>
        <w:jc w:val="center"/>
      </w:pPr>
      <w:r w:rsidRPr="001B57A2">
        <w:rPr>
          <w:b/>
          <w:color w:val="000000"/>
          <w:lang w:eastAsia="pt-BR"/>
        </w:rPr>
        <w:t>INSTITUTO DE GEOCIÊNCIAS E ENGENHARIAS</w:t>
      </w:r>
    </w:p>
    <w:p w14:paraId="6DC1465A" w14:textId="77777777" w:rsidR="000B5B55" w:rsidRDefault="000B5B55">
      <w:pPr>
        <w:spacing w:line="276" w:lineRule="auto"/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C7990AB" w14:textId="529F58EF" w:rsidR="00B910A4" w:rsidRPr="008E58DC" w:rsidRDefault="00B910A4" w:rsidP="00B910A4">
      <w:pPr>
        <w:spacing w:line="276" w:lineRule="auto"/>
        <w:jc w:val="center"/>
        <w:rPr>
          <w:sz w:val="22"/>
          <w:szCs w:val="22"/>
        </w:rPr>
      </w:pPr>
      <w:r w:rsidRPr="008E58DC">
        <w:rPr>
          <w:sz w:val="22"/>
          <w:szCs w:val="22"/>
        </w:rPr>
        <w:t>RESUMO DA PONTUAÇÃO OBTIDA NO QUADRO DE ATIVIDADES REFERENCIAIS</w:t>
      </w:r>
    </w:p>
    <w:p w14:paraId="01726657" w14:textId="1E02BF51" w:rsidR="006B4DDF" w:rsidRPr="00F63F71" w:rsidRDefault="00B910A4" w:rsidP="00B910A4">
      <w:pPr>
        <w:spacing w:line="276" w:lineRule="auto"/>
        <w:jc w:val="center"/>
        <w:rPr>
          <w:sz w:val="22"/>
          <w:szCs w:val="22"/>
        </w:rPr>
      </w:pPr>
      <w:r w:rsidRPr="00F63F71">
        <w:rPr>
          <w:sz w:val="22"/>
          <w:szCs w:val="22"/>
        </w:rPr>
        <w:t xml:space="preserve">(CONFORME RESOLUÇÃO </w:t>
      </w:r>
      <w:proofErr w:type="gramStart"/>
      <w:r w:rsidRPr="00F63F71">
        <w:rPr>
          <w:sz w:val="22"/>
          <w:szCs w:val="22"/>
        </w:rPr>
        <w:t>N.º</w:t>
      </w:r>
      <w:proofErr w:type="gramEnd"/>
      <w:r w:rsidRPr="00F63F71">
        <w:rPr>
          <w:sz w:val="22"/>
          <w:szCs w:val="22"/>
        </w:rPr>
        <w:t xml:space="preserve"> 03/2015 IGE/UNIFESSPA)</w:t>
      </w:r>
    </w:p>
    <w:p w14:paraId="560DE670" w14:textId="1513E4E7" w:rsidR="00B910A4" w:rsidRDefault="001B57A2" w:rsidP="001B57A2">
      <w:pPr>
        <w:spacing w:line="276" w:lineRule="auto"/>
      </w:pPr>
      <w:proofErr w:type="gramStart"/>
      <w:r>
        <w:t>Professor(</w:t>
      </w:r>
      <w:proofErr w:type="gramEnd"/>
      <w:r>
        <w:t xml:space="preserve">a): _______________________________________________ </w:t>
      </w:r>
    </w:p>
    <w:p w14:paraId="604E7B81" w14:textId="3741350E" w:rsidR="001B57A2" w:rsidRDefault="001B57A2" w:rsidP="001B57A2">
      <w:pPr>
        <w:spacing w:line="276" w:lineRule="auto"/>
      </w:pPr>
      <w:r>
        <w:t>Interstício para progressão: ____________________________________</w:t>
      </w:r>
    </w:p>
    <w:p w14:paraId="5B9D2A55" w14:textId="77777777" w:rsidR="001B57A2" w:rsidRDefault="001B57A2" w:rsidP="001B57A2">
      <w:pPr>
        <w:spacing w:line="276" w:lineRule="auto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2407"/>
        <w:gridCol w:w="2372"/>
        <w:gridCol w:w="2348"/>
      </w:tblGrid>
      <w:tr w:rsidR="00F45B3F" w14:paraId="30E7600C" w14:textId="77777777" w:rsidTr="00AE657E">
        <w:tc>
          <w:tcPr>
            <w:tcW w:w="9395" w:type="dxa"/>
            <w:gridSpan w:val="4"/>
          </w:tcPr>
          <w:p w14:paraId="3A88E5DF" w14:textId="7F115AF0" w:rsidR="00F45B3F" w:rsidRPr="008E58DC" w:rsidRDefault="00F45B3F" w:rsidP="00B910A4">
            <w:pPr>
              <w:spacing w:line="276" w:lineRule="auto"/>
              <w:jc w:val="center"/>
            </w:pPr>
            <w:r w:rsidRPr="008E58DC">
              <w:t>GRUPO I: CARGA HORÁRIA DE AULAS EFETIVAS EM CURSO DE GRADUAÇÃO</w:t>
            </w:r>
          </w:p>
        </w:tc>
      </w:tr>
      <w:tr w:rsidR="00F45B3F" w14:paraId="02FC81A4" w14:textId="77777777" w:rsidTr="00F45B3F">
        <w:tc>
          <w:tcPr>
            <w:tcW w:w="2268" w:type="dxa"/>
          </w:tcPr>
          <w:p w14:paraId="0E9F613E" w14:textId="7F175697" w:rsidR="00F45B3F" w:rsidRPr="008E58DC" w:rsidRDefault="00F45B3F" w:rsidP="00B910A4">
            <w:pPr>
              <w:spacing w:line="276" w:lineRule="auto"/>
              <w:jc w:val="center"/>
            </w:pPr>
            <w:r w:rsidRPr="008E58DC">
              <w:t>1º semestre</w:t>
            </w:r>
          </w:p>
        </w:tc>
        <w:tc>
          <w:tcPr>
            <w:tcW w:w="2407" w:type="dxa"/>
          </w:tcPr>
          <w:p w14:paraId="17B695BB" w14:textId="46299554" w:rsidR="00F45B3F" w:rsidRPr="008E58DC" w:rsidRDefault="00F45B3F" w:rsidP="00B910A4">
            <w:pPr>
              <w:spacing w:line="276" w:lineRule="auto"/>
              <w:jc w:val="center"/>
            </w:pPr>
            <w:r w:rsidRPr="008E58DC">
              <w:t>2º semestre</w:t>
            </w:r>
          </w:p>
        </w:tc>
        <w:tc>
          <w:tcPr>
            <w:tcW w:w="2372" w:type="dxa"/>
          </w:tcPr>
          <w:p w14:paraId="136235AF" w14:textId="7F942D06" w:rsidR="00F45B3F" w:rsidRPr="008E58DC" w:rsidRDefault="00F45B3F" w:rsidP="00B910A4">
            <w:pPr>
              <w:spacing w:line="276" w:lineRule="auto"/>
              <w:jc w:val="center"/>
            </w:pPr>
            <w:r w:rsidRPr="008E58DC">
              <w:t>3º semestre</w:t>
            </w:r>
          </w:p>
        </w:tc>
        <w:tc>
          <w:tcPr>
            <w:tcW w:w="2348" w:type="dxa"/>
          </w:tcPr>
          <w:p w14:paraId="39B229DB" w14:textId="327EFB19" w:rsidR="00F45B3F" w:rsidRPr="008E58DC" w:rsidRDefault="00F45B3F" w:rsidP="00B910A4">
            <w:pPr>
              <w:spacing w:line="276" w:lineRule="auto"/>
              <w:jc w:val="center"/>
            </w:pPr>
            <w:r w:rsidRPr="008E58DC">
              <w:t>4º semestre</w:t>
            </w:r>
          </w:p>
        </w:tc>
      </w:tr>
      <w:tr w:rsidR="00F45B3F" w14:paraId="3D216B5F" w14:textId="77777777" w:rsidTr="00F45B3F">
        <w:tc>
          <w:tcPr>
            <w:tcW w:w="2268" w:type="dxa"/>
          </w:tcPr>
          <w:p w14:paraId="375C8380" w14:textId="37AF1621" w:rsidR="00F45B3F" w:rsidRPr="008E58DC" w:rsidRDefault="00F45B3F" w:rsidP="00B910A4">
            <w:pPr>
              <w:spacing w:line="276" w:lineRule="auto"/>
              <w:jc w:val="center"/>
            </w:pPr>
            <w:r w:rsidRPr="008E58DC">
              <w:t>00 horas</w:t>
            </w:r>
          </w:p>
        </w:tc>
        <w:tc>
          <w:tcPr>
            <w:tcW w:w="2407" w:type="dxa"/>
          </w:tcPr>
          <w:p w14:paraId="1D8B13D9" w14:textId="77777777" w:rsidR="00F45B3F" w:rsidRPr="008E58DC" w:rsidRDefault="00F45B3F" w:rsidP="00B910A4">
            <w:pPr>
              <w:spacing w:line="276" w:lineRule="auto"/>
              <w:jc w:val="center"/>
            </w:pPr>
          </w:p>
        </w:tc>
        <w:tc>
          <w:tcPr>
            <w:tcW w:w="2372" w:type="dxa"/>
          </w:tcPr>
          <w:p w14:paraId="732DA8DA" w14:textId="529AF3E2" w:rsidR="00F45B3F" w:rsidRPr="008E58DC" w:rsidRDefault="00F45B3F" w:rsidP="00B910A4">
            <w:pPr>
              <w:spacing w:line="276" w:lineRule="auto"/>
              <w:jc w:val="center"/>
            </w:pPr>
          </w:p>
        </w:tc>
        <w:tc>
          <w:tcPr>
            <w:tcW w:w="2348" w:type="dxa"/>
          </w:tcPr>
          <w:p w14:paraId="39B3ADDB" w14:textId="77777777" w:rsidR="00F45B3F" w:rsidRPr="008E58DC" w:rsidRDefault="00F45B3F" w:rsidP="00B910A4">
            <w:pPr>
              <w:spacing w:line="276" w:lineRule="auto"/>
              <w:jc w:val="center"/>
            </w:pPr>
          </w:p>
        </w:tc>
      </w:tr>
      <w:tr w:rsidR="00F45B3F" w14:paraId="2EDD72E1" w14:textId="77777777" w:rsidTr="008B4EA6">
        <w:tc>
          <w:tcPr>
            <w:tcW w:w="9395" w:type="dxa"/>
            <w:gridSpan w:val="4"/>
          </w:tcPr>
          <w:p w14:paraId="51C5DDDE" w14:textId="1B9C50C8" w:rsidR="00F45B3F" w:rsidRPr="008E58DC" w:rsidRDefault="00F45B3F" w:rsidP="00B91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8DC">
              <w:rPr>
                <w:sz w:val="22"/>
                <w:szCs w:val="22"/>
              </w:rPr>
              <w:t>GRUPO I: CARGA HORÁRIA DE AULAS EFETIVAS EM CURSO DE PÓS-GRADUAÇÃO</w:t>
            </w:r>
          </w:p>
        </w:tc>
      </w:tr>
      <w:tr w:rsidR="00F45B3F" w14:paraId="4D59024D" w14:textId="77777777" w:rsidTr="00F45B3F">
        <w:tc>
          <w:tcPr>
            <w:tcW w:w="2268" w:type="dxa"/>
          </w:tcPr>
          <w:p w14:paraId="008CE46E" w14:textId="752937C1" w:rsidR="00F45B3F" w:rsidRPr="008E58DC" w:rsidRDefault="00F45B3F" w:rsidP="00F45B3F">
            <w:pPr>
              <w:spacing w:line="276" w:lineRule="auto"/>
              <w:jc w:val="center"/>
            </w:pPr>
            <w:r w:rsidRPr="008E58DC">
              <w:t>1º semestre</w:t>
            </w:r>
          </w:p>
        </w:tc>
        <w:tc>
          <w:tcPr>
            <w:tcW w:w="2407" w:type="dxa"/>
          </w:tcPr>
          <w:p w14:paraId="534C2067" w14:textId="494CDB8D" w:rsidR="00F45B3F" w:rsidRPr="008E58DC" w:rsidRDefault="00F45B3F" w:rsidP="00F45B3F">
            <w:pPr>
              <w:spacing w:line="276" w:lineRule="auto"/>
              <w:jc w:val="center"/>
            </w:pPr>
            <w:r w:rsidRPr="008E58DC">
              <w:t>2º semestre</w:t>
            </w:r>
          </w:p>
        </w:tc>
        <w:tc>
          <w:tcPr>
            <w:tcW w:w="2372" w:type="dxa"/>
          </w:tcPr>
          <w:p w14:paraId="3823F666" w14:textId="248F948E" w:rsidR="00F45B3F" w:rsidRPr="008E58DC" w:rsidRDefault="00F45B3F" w:rsidP="00F45B3F">
            <w:pPr>
              <w:spacing w:line="276" w:lineRule="auto"/>
              <w:jc w:val="center"/>
            </w:pPr>
            <w:r w:rsidRPr="008E58DC">
              <w:t>3º semestre</w:t>
            </w:r>
          </w:p>
        </w:tc>
        <w:tc>
          <w:tcPr>
            <w:tcW w:w="2348" w:type="dxa"/>
          </w:tcPr>
          <w:p w14:paraId="56B087DD" w14:textId="3342C761" w:rsidR="00F45B3F" w:rsidRPr="008E58DC" w:rsidRDefault="00F45B3F" w:rsidP="00F45B3F">
            <w:pPr>
              <w:spacing w:line="276" w:lineRule="auto"/>
              <w:jc w:val="center"/>
            </w:pPr>
            <w:r w:rsidRPr="008E58DC">
              <w:t>4º semestre</w:t>
            </w:r>
          </w:p>
        </w:tc>
      </w:tr>
      <w:tr w:rsidR="00F45B3F" w14:paraId="41587AD7" w14:textId="77777777" w:rsidTr="00F45B3F">
        <w:tc>
          <w:tcPr>
            <w:tcW w:w="2268" w:type="dxa"/>
          </w:tcPr>
          <w:p w14:paraId="6ABA15B8" w14:textId="7BB20DB8" w:rsidR="00F45B3F" w:rsidRPr="008E58DC" w:rsidRDefault="00F45B3F" w:rsidP="00F45B3F">
            <w:pPr>
              <w:spacing w:line="276" w:lineRule="auto"/>
              <w:jc w:val="center"/>
            </w:pPr>
            <w:r w:rsidRPr="008E58DC">
              <w:t>00 horas</w:t>
            </w:r>
          </w:p>
        </w:tc>
        <w:tc>
          <w:tcPr>
            <w:tcW w:w="2407" w:type="dxa"/>
          </w:tcPr>
          <w:p w14:paraId="205C28E0" w14:textId="77777777" w:rsidR="00F45B3F" w:rsidRPr="008E58DC" w:rsidRDefault="00F45B3F" w:rsidP="00F45B3F">
            <w:pPr>
              <w:spacing w:line="276" w:lineRule="auto"/>
              <w:jc w:val="center"/>
            </w:pPr>
          </w:p>
        </w:tc>
        <w:tc>
          <w:tcPr>
            <w:tcW w:w="2372" w:type="dxa"/>
          </w:tcPr>
          <w:p w14:paraId="7FE01433" w14:textId="2A83E104" w:rsidR="00F45B3F" w:rsidRPr="008E58DC" w:rsidRDefault="00F45B3F" w:rsidP="00F45B3F">
            <w:pPr>
              <w:spacing w:line="276" w:lineRule="auto"/>
              <w:jc w:val="center"/>
            </w:pPr>
          </w:p>
        </w:tc>
        <w:tc>
          <w:tcPr>
            <w:tcW w:w="2348" w:type="dxa"/>
          </w:tcPr>
          <w:p w14:paraId="5273D8FE" w14:textId="77777777" w:rsidR="00F45B3F" w:rsidRPr="008E58DC" w:rsidRDefault="00F45B3F" w:rsidP="00F45B3F">
            <w:pPr>
              <w:spacing w:line="276" w:lineRule="auto"/>
              <w:jc w:val="center"/>
            </w:pPr>
          </w:p>
        </w:tc>
      </w:tr>
    </w:tbl>
    <w:p w14:paraId="4AD623A0" w14:textId="47F4CE5A" w:rsidR="00B910A4" w:rsidRDefault="00B910A4" w:rsidP="00B910A4">
      <w:pPr>
        <w:spacing w:line="276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170"/>
      </w:tblGrid>
      <w:tr w:rsidR="00F45B3F" w14:paraId="618CFF90" w14:textId="77777777" w:rsidTr="008E58DC">
        <w:tc>
          <w:tcPr>
            <w:tcW w:w="7225" w:type="dxa"/>
          </w:tcPr>
          <w:p w14:paraId="0564437E" w14:textId="7EBF5D09" w:rsidR="00F45B3F" w:rsidRDefault="00F45B3F" w:rsidP="00F45B3F">
            <w:pPr>
              <w:spacing w:line="276" w:lineRule="auto"/>
              <w:jc w:val="center"/>
            </w:pPr>
            <w:r>
              <w:t>GRUPO DE ATIVIDADES</w:t>
            </w:r>
          </w:p>
        </w:tc>
        <w:tc>
          <w:tcPr>
            <w:tcW w:w="2170" w:type="dxa"/>
          </w:tcPr>
          <w:p w14:paraId="727DDCD0" w14:textId="0D4EB4B7" w:rsidR="00F45B3F" w:rsidRDefault="00F45B3F" w:rsidP="00B910A4">
            <w:pPr>
              <w:spacing w:line="276" w:lineRule="auto"/>
              <w:jc w:val="center"/>
            </w:pPr>
            <w:r>
              <w:t>TOTAL DE PONTOS</w:t>
            </w:r>
          </w:p>
        </w:tc>
      </w:tr>
      <w:tr w:rsidR="00F45B3F" w14:paraId="15C2A116" w14:textId="77777777" w:rsidTr="008E58DC">
        <w:tc>
          <w:tcPr>
            <w:tcW w:w="7225" w:type="dxa"/>
          </w:tcPr>
          <w:p w14:paraId="793515A5" w14:textId="7F6615A3" w:rsidR="00F45B3F" w:rsidRPr="008E58DC" w:rsidRDefault="00F45B3F" w:rsidP="008E58DC">
            <w:pPr>
              <w:spacing w:line="276" w:lineRule="auto"/>
            </w:pPr>
            <w:r w:rsidRPr="008E58DC">
              <w:t>II - ATIVIDADES DE ORIENTAÇÃO</w:t>
            </w:r>
          </w:p>
        </w:tc>
        <w:tc>
          <w:tcPr>
            <w:tcW w:w="2170" w:type="dxa"/>
          </w:tcPr>
          <w:p w14:paraId="048C4F16" w14:textId="77777777" w:rsidR="00F45B3F" w:rsidRDefault="00F45B3F" w:rsidP="00B910A4">
            <w:pPr>
              <w:spacing w:line="276" w:lineRule="auto"/>
              <w:jc w:val="center"/>
            </w:pPr>
          </w:p>
        </w:tc>
      </w:tr>
      <w:tr w:rsidR="00F45B3F" w14:paraId="1A27C8E8" w14:textId="77777777" w:rsidTr="008E58DC">
        <w:tc>
          <w:tcPr>
            <w:tcW w:w="7225" w:type="dxa"/>
          </w:tcPr>
          <w:p w14:paraId="66AA9544" w14:textId="5EE4B0D9" w:rsidR="00F45B3F" w:rsidRPr="008E58DC" w:rsidRDefault="00F45B3F" w:rsidP="008E58DC">
            <w:pPr>
              <w:spacing w:line="276" w:lineRule="auto"/>
            </w:pPr>
            <w:r w:rsidRPr="008E58DC">
              <w:t>III – PARTICIPAÇÃO EM BANCAS EXAMINADORAS</w:t>
            </w:r>
          </w:p>
        </w:tc>
        <w:tc>
          <w:tcPr>
            <w:tcW w:w="2170" w:type="dxa"/>
          </w:tcPr>
          <w:p w14:paraId="392D4E76" w14:textId="77777777" w:rsidR="00F45B3F" w:rsidRDefault="00F45B3F" w:rsidP="00B910A4">
            <w:pPr>
              <w:spacing w:line="276" w:lineRule="auto"/>
              <w:jc w:val="center"/>
            </w:pPr>
          </w:p>
        </w:tc>
      </w:tr>
      <w:tr w:rsidR="00F45B3F" w14:paraId="4A61D222" w14:textId="77777777" w:rsidTr="008E58DC">
        <w:tc>
          <w:tcPr>
            <w:tcW w:w="7225" w:type="dxa"/>
          </w:tcPr>
          <w:p w14:paraId="03531D10" w14:textId="7003B0E4" w:rsidR="00F45B3F" w:rsidRPr="008E58DC" w:rsidRDefault="00F45B3F" w:rsidP="008E58DC">
            <w:pPr>
              <w:spacing w:line="276" w:lineRule="auto"/>
            </w:pPr>
            <w:r w:rsidRPr="008E58DC">
              <w:t>IV - ATIVIDADES DE EXTENSÃO</w:t>
            </w:r>
            <w:r w:rsidR="008E58DC">
              <w:t xml:space="preserve"> </w:t>
            </w:r>
          </w:p>
        </w:tc>
        <w:tc>
          <w:tcPr>
            <w:tcW w:w="2170" w:type="dxa"/>
          </w:tcPr>
          <w:p w14:paraId="268EABCE" w14:textId="77777777" w:rsidR="00F45B3F" w:rsidRDefault="00F45B3F" w:rsidP="00B910A4">
            <w:pPr>
              <w:spacing w:line="276" w:lineRule="auto"/>
              <w:jc w:val="center"/>
            </w:pPr>
          </w:p>
        </w:tc>
      </w:tr>
      <w:tr w:rsidR="00F45B3F" w14:paraId="648E6768" w14:textId="77777777" w:rsidTr="008E58DC">
        <w:tc>
          <w:tcPr>
            <w:tcW w:w="7225" w:type="dxa"/>
          </w:tcPr>
          <w:p w14:paraId="25C73A18" w14:textId="1F124CD8" w:rsidR="00F45B3F" w:rsidRPr="008E58DC" w:rsidRDefault="00F45B3F" w:rsidP="008E58DC">
            <w:pPr>
              <w:spacing w:line="276" w:lineRule="auto"/>
            </w:pPr>
            <w:r w:rsidRPr="008E58DC">
              <w:t>V - ATIVIDADES DE PESQUISA</w:t>
            </w:r>
          </w:p>
        </w:tc>
        <w:tc>
          <w:tcPr>
            <w:tcW w:w="2170" w:type="dxa"/>
          </w:tcPr>
          <w:p w14:paraId="670C7917" w14:textId="77777777" w:rsidR="00F45B3F" w:rsidRDefault="00F45B3F" w:rsidP="00B910A4">
            <w:pPr>
              <w:spacing w:line="276" w:lineRule="auto"/>
              <w:jc w:val="center"/>
            </w:pPr>
          </w:p>
        </w:tc>
      </w:tr>
      <w:tr w:rsidR="00F45B3F" w14:paraId="162158FE" w14:textId="77777777" w:rsidTr="008E58DC">
        <w:tc>
          <w:tcPr>
            <w:tcW w:w="7225" w:type="dxa"/>
          </w:tcPr>
          <w:p w14:paraId="4621EAE1" w14:textId="0967F839" w:rsidR="00F45B3F" w:rsidRPr="008E58DC" w:rsidRDefault="008E58DC" w:rsidP="008E58DC">
            <w:pPr>
              <w:spacing w:line="276" w:lineRule="auto"/>
            </w:pPr>
            <w:r>
              <w:t>VI -</w:t>
            </w:r>
            <w:r w:rsidR="00F45B3F" w:rsidRPr="008E58DC">
              <w:t xml:space="preserve"> ATIVIDADES ADMINISTRATIVAS E DE REPRESENTAÇÃO</w:t>
            </w:r>
          </w:p>
        </w:tc>
        <w:tc>
          <w:tcPr>
            <w:tcW w:w="2170" w:type="dxa"/>
          </w:tcPr>
          <w:p w14:paraId="1E3C9B5F" w14:textId="77777777" w:rsidR="00F45B3F" w:rsidRDefault="00F45B3F" w:rsidP="00B910A4">
            <w:pPr>
              <w:spacing w:line="276" w:lineRule="auto"/>
              <w:jc w:val="center"/>
            </w:pPr>
          </w:p>
        </w:tc>
      </w:tr>
      <w:tr w:rsidR="00F45B3F" w14:paraId="7D00D4E6" w14:textId="77777777" w:rsidTr="008E58DC">
        <w:tc>
          <w:tcPr>
            <w:tcW w:w="7225" w:type="dxa"/>
          </w:tcPr>
          <w:p w14:paraId="185FB4B5" w14:textId="521B3735" w:rsidR="00F45B3F" w:rsidRPr="008E58DC" w:rsidRDefault="00F45B3F" w:rsidP="008E58DC">
            <w:pPr>
              <w:spacing w:line="276" w:lineRule="auto"/>
            </w:pPr>
            <w:r w:rsidRPr="008E58DC">
              <w:t>VII - ATIVIDADES DE CAPACITAÇÃO (no interstício)</w:t>
            </w:r>
          </w:p>
        </w:tc>
        <w:tc>
          <w:tcPr>
            <w:tcW w:w="2170" w:type="dxa"/>
          </w:tcPr>
          <w:p w14:paraId="2AA45295" w14:textId="77777777" w:rsidR="00F45B3F" w:rsidRDefault="00F45B3F" w:rsidP="00B910A4">
            <w:pPr>
              <w:spacing w:line="276" w:lineRule="auto"/>
              <w:jc w:val="center"/>
            </w:pPr>
          </w:p>
        </w:tc>
      </w:tr>
      <w:tr w:rsidR="00F45B3F" w14:paraId="02D6F44B" w14:textId="77777777" w:rsidTr="008E58DC">
        <w:tc>
          <w:tcPr>
            <w:tcW w:w="7225" w:type="dxa"/>
          </w:tcPr>
          <w:p w14:paraId="39264C2F" w14:textId="6385591E" w:rsidR="00F45B3F" w:rsidRPr="008E58DC" w:rsidRDefault="008E58DC" w:rsidP="008E58DC">
            <w:r>
              <w:t xml:space="preserve">VIII - </w:t>
            </w:r>
            <w:proofErr w:type="gramStart"/>
            <w:r w:rsidR="00F45B3F" w:rsidRPr="008E58DC">
              <w:t>PRODUÇÃO  CIENTÍFICA</w:t>
            </w:r>
            <w:proofErr w:type="gramEnd"/>
            <w:r w:rsidR="00F45B3F" w:rsidRPr="008E58DC">
              <w:t>,  DE  INOVAÇÃO,</w:t>
            </w:r>
          </w:p>
          <w:p w14:paraId="23F4734B" w14:textId="0D458257" w:rsidR="00F45B3F" w:rsidRPr="008E58DC" w:rsidRDefault="00F45B3F" w:rsidP="008E58DC">
            <w:pPr>
              <w:spacing w:line="276" w:lineRule="auto"/>
            </w:pPr>
            <w:r w:rsidRPr="008E58DC">
              <w:t>TÉCNICA OU ARTÍSTICA</w:t>
            </w:r>
          </w:p>
        </w:tc>
        <w:tc>
          <w:tcPr>
            <w:tcW w:w="2170" w:type="dxa"/>
          </w:tcPr>
          <w:p w14:paraId="73F7C1E9" w14:textId="77777777" w:rsidR="00F45B3F" w:rsidRDefault="00F45B3F" w:rsidP="00B910A4">
            <w:pPr>
              <w:spacing w:line="276" w:lineRule="auto"/>
              <w:jc w:val="center"/>
            </w:pPr>
          </w:p>
        </w:tc>
      </w:tr>
      <w:tr w:rsidR="00F45B3F" w:rsidRPr="008E58DC" w14:paraId="061C10B2" w14:textId="77777777" w:rsidTr="008E58DC">
        <w:tc>
          <w:tcPr>
            <w:tcW w:w="7225" w:type="dxa"/>
          </w:tcPr>
          <w:p w14:paraId="0B66A369" w14:textId="7E2AAF3E" w:rsidR="00F45B3F" w:rsidRPr="008E58DC" w:rsidRDefault="008E58DC" w:rsidP="008E58DC">
            <w:pPr>
              <w:spacing w:line="276" w:lineRule="auto"/>
              <w:rPr>
                <w:b/>
              </w:rPr>
            </w:pPr>
            <w:r w:rsidRPr="008E58DC">
              <w:rPr>
                <w:b/>
              </w:rPr>
              <w:t>TOTAL GERAL</w:t>
            </w:r>
          </w:p>
        </w:tc>
        <w:tc>
          <w:tcPr>
            <w:tcW w:w="2170" w:type="dxa"/>
          </w:tcPr>
          <w:p w14:paraId="7B97B588" w14:textId="68123E7E" w:rsidR="00F45B3F" w:rsidRPr="008E58DC" w:rsidRDefault="008E58DC" w:rsidP="008E58DC">
            <w:pPr>
              <w:spacing w:line="276" w:lineRule="auto"/>
              <w:jc w:val="center"/>
              <w:rPr>
                <w:b/>
              </w:rPr>
            </w:pPr>
            <w:r w:rsidRPr="008E58DC">
              <w:rPr>
                <w:b/>
              </w:rPr>
              <w:t>00 pontos</w:t>
            </w:r>
          </w:p>
        </w:tc>
      </w:tr>
    </w:tbl>
    <w:p w14:paraId="159D1D8D" w14:textId="46CF2BBE" w:rsidR="00F45B3F" w:rsidRDefault="00F45B3F" w:rsidP="00B910A4">
      <w:pPr>
        <w:spacing w:line="276" w:lineRule="auto"/>
        <w:jc w:val="center"/>
        <w:rPr>
          <w:b/>
        </w:rPr>
      </w:pPr>
    </w:p>
    <w:p w14:paraId="4D197F1F" w14:textId="26FAB8F4" w:rsidR="008E58DC" w:rsidRPr="00F63F71" w:rsidRDefault="008E58DC" w:rsidP="008E58DC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</w:pPr>
      <w:r w:rsidRPr="00F63F71"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  <w:t xml:space="preserve">Resolução </w:t>
      </w:r>
      <w:proofErr w:type="gramStart"/>
      <w:r w:rsidRPr="00F63F71"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  <w:t>n.º</w:t>
      </w:r>
      <w:proofErr w:type="gramEnd"/>
      <w:r w:rsidRPr="00F63F71"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  <w:t xml:space="preserve"> 4.644/2015 CONSEPE/UFPA:</w:t>
      </w:r>
    </w:p>
    <w:p w14:paraId="7B961E5C" w14:textId="77777777" w:rsidR="008E58DC" w:rsidRPr="00F63F71" w:rsidRDefault="008E58DC" w:rsidP="008E58DC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</w:pPr>
    </w:p>
    <w:p w14:paraId="38AE4A4F" w14:textId="54BF61D8" w:rsidR="008E58DC" w:rsidRPr="00F63F71" w:rsidRDefault="008E58DC" w:rsidP="008E58DC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F63F71"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  <w:t>Art. 13.</w:t>
      </w:r>
      <w:r w:rsidRPr="00F63F71"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 xml:space="preserve"> </w:t>
      </w:r>
      <w:r w:rsidRPr="00F63F71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A Avaliação do Desempenho Docente deve também observar os seguintes critérios gerais: </w:t>
      </w:r>
    </w:p>
    <w:p w14:paraId="1165844E" w14:textId="77777777" w:rsidR="008E58DC" w:rsidRPr="00F63F71" w:rsidRDefault="008E58DC" w:rsidP="008E58DC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  <w:r w:rsidRPr="00F63F71">
        <w:rPr>
          <w:color w:val="000000"/>
          <w:sz w:val="22"/>
          <w:szCs w:val="22"/>
          <w:lang w:eastAsia="pt-BR"/>
        </w:rPr>
        <w:t xml:space="preserve">I - </w:t>
      </w:r>
      <w:proofErr w:type="gramStart"/>
      <w:r w:rsidRPr="00F63F71">
        <w:rPr>
          <w:color w:val="000000"/>
          <w:sz w:val="22"/>
          <w:szCs w:val="22"/>
          <w:lang w:eastAsia="pt-BR"/>
        </w:rPr>
        <w:t>é</w:t>
      </w:r>
      <w:proofErr w:type="gramEnd"/>
      <w:r w:rsidRPr="00F63F71">
        <w:rPr>
          <w:color w:val="000000"/>
          <w:sz w:val="22"/>
          <w:szCs w:val="22"/>
          <w:lang w:eastAsia="pt-BR"/>
        </w:rPr>
        <w:t xml:space="preserve"> obrigatório o cumprimento da carga horária mínima contida no GRUPO I – Atividades de Ensino, conforme estabelecido pela Lei de Diretrizes e Bases (LDB), Lei n. 9.394/1996, art. 57 e Resolução n. 4.074/2010 – CONSEPE/UFPA, cabendo excepcionalidades nos casos amparados na legislação vigente; </w:t>
      </w:r>
    </w:p>
    <w:p w14:paraId="14CDE37B" w14:textId="001A6590" w:rsidR="008E58DC" w:rsidRPr="00F63F71" w:rsidRDefault="008E58DC" w:rsidP="008E58DC">
      <w:pPr>
        <w:spacing w:line="276" w:lineRule="auto"/>
        <w:jc w:val="both"/>
        <w:rPr>
          <w:color w:val="000000"/>
          <w:sz w:val="22"/>
          <w:szCs w:val="22"/>
          <w:lang w:eastAsia="pt-BR"/>
        </w:rPr>
      </w:pPr>
      <w:r w:rsidRPr="00F63F71">
        <w:rPr>
          <w:color w:val="000000"/>
          <w:sz w:val="22"/>
          <w:szCs w:val="22"/>
          <w:lang w:eastAsia="pt-BR"/>
        </w:rPr>
        <w:t xml:space="preserve">II - </w:t>
      </w:r>
      <w:proofErr w:type="gramStart"/>
      <w:r w:rsidRPr="00F63F71">
        <w:rPr>
          <w:color w:val="000000"/>
          <w:sz w:val="22"/>
          <w:szCs w:val="22"/>
          <w:lang w:eastAsia="pt-BR"/>
        </w:rPr>
        <w:t>é</w:t>
      </w:r>
      <w:proofErr w:type="gramEnd"/>
      <w:r w:rsidRPr="00F63F71">
        <w:rPr>
          <w:color w:val="000000"/>
          <w:sz w:val="22"/>
          <w:szCs w:val="22"/>
          <w:lang w:eastAsia="pt-BR"/>
        </w:rPr>
        <w:t xml:space="preserve"> obrigatória a apresentação de produção relativa ao GRUPO IV – Atividades de Extensão – e/ou GRUPO V – Atividades de Pesquisa – para os Docentes em Regime de Dedicação Exclusiva ou em 40 (quarenta) horas semanais, cabendo excepcionalidade apenas nos casos amparados na legislação vigente.</w:t>
      </w:r>
    </w:p>
    <w:p w14:paraId="0FB6EEE7" w14:textId="77777777" w:rsidR="004311C3" w:rsidRPr="00F63F71" w:rsidRDefault="004311C3" w:rsidP="008E58DC">
      <w:pPr>
        <w:spacing w:line="276" w:lineRule="auto"/>
        <w:jc w:val="both"/>
        <w:rPr>
          <w:color w:val="000000"/>
          <w:sz w:val="22"/>
          <w:szCs w:val="22"/>
          <w:lang w:eastAsia="pt-BR"/>
        </w:rPr>
      </w:pPr>
    </w:p>
    <w:p w14:paraId="5A4D1F4A" w14:textId="3072D4A0" w:rsidR="004311C3" w:rsidRPr="00F63F71" w:rsidRDefault="004311C3" w:rsidP="008E58DC">
      <w:pPr>
        <w:spacing w:line="276" w:lineRule="auto"/>
        <w:jc w:val="both"/>
        <w:rPr>
          <w:b/>
          <w:sz w:val="22"/>
          <w:szCs w:val="22"/>
        </w:rPr>
      </w:pPr>
      <w:r w:rsidRPr="00F63F71">
        <w:rPr>
          <w:color w:val="000000"/>
          <w:sz w:val="22"/>
          <w:szCs w:val="22"/>
          <w:lang w:eastAsia="pt-BR"/>
        </w:rPr>
        <w:t>Progressão/Promoção para a Classe D (Associado): Observar o disposto no parágrafo único, Art. 4º da Resolução nº 3.442/2006 CONSEPE/UFPA.</w:t>
      </w:r>
    </w:p>
    <w:sectPr w:rsidR="004311C3" w:rsidRPr="00F63F71" w:rsidSect="001B57A2">
      <w:headerReference w:type="default" r:id="rId8"/>
      <w:headerReference w:type="first" r:id="rId9"/>
      <w:pgSz w:w="12240" w:h="15840"/>
      <w:pgMar w:top="709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72FF" w14:textId="77777777" w:rsidR="00FA241E" w:rsidRDefault="00FA241E">
      <w:r>
        <w:separator/>
      </w:r>
    </w:p>
  </w:endnote>
  <w:endnote w:type="continuationSeparator" w:id="0">
    <w:p w14:paraId="42220B8C" w14:textId="77777777" w:rsidR="00FA241E" w:rsidRDefault="00F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1CB1" w14:textId="77777777" w:rsidR="00FA241E" w:rsidRDefault="00FA241E">
      <w:r>
        <w:separator/>
      </w:r>
    </w:p>
  </w:footnote>
  <w:footnote w:type="continuationSeparator" w:id="0">
    <w:p w14:paraId="44BE2A8C" w14:textId="77777777" w:rsidR="00FA241E" w:rsidRDefault="00FA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0AA5" w14:textId="77777777" w:rsidR="000B5B55" w:rsidRDefault="000B5B55">
    <w:pPr>
      <w:pStyle w:val="Cabealho"/>
      <w:ind w:right="360"/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995B" w14:textId="77777777" w:rsidR="000B5B55" w:rsidRDefault="000B5B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02"/>
    <w:rsid w:val="00031C38"/>
    <w:rsid w:val="00036729"/>
    <w:rsid w:val="000731F3"/>
    <w:rsid w:val="000A0B43"/>
    <w:rsid w:val="000A43FA"/>
    <w:rsid w:val="000B5B55"/>
    <w:rsid w:val="000C1E33"/>
    <w:rsid w:val="000D14A6"/>
    <w:rsid w:val="000D5D5A"/>
    <w:rsid w:val="00163A80"/>
    <w:rsid w:val="001A37A4"/>
    <w:rsid w:val="001B57A2"/>
    <w:rsid w:val="001C626C"/>
    <w:rsid w:val="001D25F5"/>
    <w:rsid w:val="002723BC"/>
    <w:rsid w:val="00274CE1"/>
    <w:rsid w:val="00295BAA"/>
    <w:rsid w:val="002A43ED"/>
    <w:rsid w:val="002B08BE"/>
    <w:rsid w:val="002E7C77"/>
    <w:rsid w:val="00323092"/>
    <w:rsid w:val="00351A61"/>
    <w:rsid w:val="00357C56"/>
    <w:rsid w:val="003903AC"/>
    <w:rsid w:val="003D5921"/>
    <w:rsid w:val="00407B78"/>
    <w:rsid w:val="004311C3"/>
    <w:rsid w:val="00487665"/>
    <w:rsid w:val="004E5BCF"/>
    <w:rsid w:val="00554A83"/>
    <w:rsid w:val="005671B9"/>
    <w:rsid w:val="005851A5"/>
    <w:rsid w:val="005E4AFC"/>
    <w:rsid w:val="00635832"/>
    <w:rsid w:val="00676841"/>
    <w:rsid w:val="006B4DDF"/>
    <w:rsid w:val="006B6C18"/>
    <w:rsid w:val="006C15F0"/>
    <w:rsid w:val="006C4D4A"/>
    <w:rsid w:val="00733666"/>
    <w:rsid w:val="00746DD8"/>
    <w:rsid w:val="00777675"/>
    <w:rsid w:val="007834BC"/>
    <w:rsid w:val="007B2702"/>
    <w:rsid w:val="007C110C"/>
    <w:rsid w:val="0082165C"/>
    <w:rsid w:val="008245E1"/>
    <w:rsid w:val="008B0C03"/>
    <w:rsid w:val="008B12E4"/>
    <w:rsid w:val="008E58DC"/>
    <w:rsid w:val="008F52E3"/>
    <w:rsid w:val="00964024"/>
    <w:rsid w:val="009C480F"/>
    <w:rsid w:val="009E0E1B"/>
    <w:rsid w:val="00A2130B"/>
    <w:rsid w:val="00A479D7"/>
    <w:rsid w:val="00A646FE"/>
    <w:rsid w:val="00A97156"/>
    <w:rsid w:val="00AA4783"/>
    <w:rsid w:val="00AB1D31"/>
    <w:rsid w:val="00AB792D"/>
    <w:rsid w:val="00B14B93"/>
    <w:rsid w:val="00B42761"/>
    <w:rsid w:val="00B4480A"/>
    <w:rsid w:val="00B44EDE"/>
    <w:rsid w:val="00B64C31"/>
    <w:rsid w:val="00B80E17"/>
    <w:rsid w:val="00B910A4"/>
    <w:rsid w:val="00B9529C"/>
    <w:rsid w:val="00BC3D25"/>
    <w:rsid w:val="00C0321B"/>
    <w:rsid w:val="00C1796E"/>
    <w:rsid w:val="00C90FFC"/>
    <w:rsid w:val="00CA62FA"/>
    <w:rsid w:val="00D143F2"/>
    <w:rsid w:val="00D248BC"/>
    <w:rsid w:val="00DB2BA0"/>
    <w:rsid w:val="00E56395"/>
    <w:rsid w:val="00F45B3F"/>
    <w:rsid w:val="00F63F71"/>
    <w:rsid w:val="00F7534A"/>
    <w:rsid w:val="00F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DFEA8"/>
  <w15:chartTrackingRefBased/>
  <w15:docId w15:val="{058E2D76-FC41-4E7E-B908-01199CFA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val="pt-BR"/>
    </w:rPr>
  </w:style>
  <w:style w:type="character" w:styleId="Nmerodepgina">
    <w:name w:val="page number"/>
    <w:basedOn w:val="Fontepargpadr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sz w:val="28"/>
      <w:szCs w:val="20"/>
      <w:lang w:val="pt-BR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val="pt-BR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Cabealho">
    <w:name w:val="header"/>
    <w:basedOn w:val="Normal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emEspaamento">
    <w:name w:val="No Spacing"/>
    <w:qFormat/>
    <w:pPr>
      <w:suppressAutoHyphens/>
    </w:pPr>
    <w:rPr>
      <w:sz w:val="24"/>
      <w:szCs w:val="24"/>
      <w:lang w:eastAsia="zh-C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9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suzanasilva</cp:lastModifiedBy>
  <cp:revision>63</cp:revision>
  <cp:lastPrinted>2019-03-18T12:28:00Z</cp:lastPrinted>
  <dcterms:created xsi:type="dcterms:W3CDTF">2019-09-23T03:49:00Z</dcterms:created>
  <dcterms:modified xsi:type="dcterms:W3CDTF">2019-10-30T19:40:00Z</dcterms:modified>
</cp:coreProperties>
</file>